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EF" w:rsidRPr="008549DC" w:rsidRDefault="005712EF" w:rsidP="005712EF">
      <w:pPr>
        <w:pStyle w:val="NormalWeb"/>
        <w:jc w:val="center"/>
        <w:rPr>
          <w:rFonts w:ascii="Verdana" w:hAnsi="Verdana"/>
          <w:b/>
          <w:color w:val="244061" w:themeColor="accent1" w:themeShade="80"/>
          <w:sz w:val="36"/>
          <w:szCs w:val="36"/>
        </w:rPr>
      </w:pPr>
      <w:bookmarkStart w:id="0" w:name="_GoBack"/>
      <w:bookmarkEnd w:id="0"/>
      <w:r w:rsidRPr="008549DC">
        <w:rPr>
          <w:rFonts w:ascii="Verdana" w:hAnsi="Verdana"/>
          <w:b/>
          <w:bCs/>
          <w:color w:val="244061" w:themeColor="accent1" w:themeShade="80"/>
          <w:sz w:val="36"/>
          <w:szCs w:val="36"/>
        </w:rPr>
        <w:t>Aanvraagformulier</w:t>
      </w:r>
    </w:p>
    <w:p w:rsidR="005712EF" w:rsidRPr="008549DC" w:rsidRDefault="005712EF" w:rsidP="005712EF">
      <w:pPr>
        <w:pStyle w:val="NormalWeb"/>
        <w:jc w:val="center"/>
        <w:rPr>
          <w:rFonts w:ascii="Verdana" w:hAnsi="Verdana"/>
          <w:b/>
          <w:color w:val="244061" w:themeColor="accent1" w:themeShade="80"/>
          <w:sz w:val="36"/>
          <w:szCs w:val="36"/>
        </w:rPr>
      </w:pPr>
      <w:r w:rsidRPr="008549DC">
        <w:rPr>
          <w:rFonts w:ascii="Verdana" w:hAnsi="Verdana"/>
          <w:b/>
          <w:color w:val="244061" w:themeColor="accent1" w:themeShade="80"/>
          <w:sz w:val="36"/>
          <w:szCs w:val="36"/>
        </w:rPr>
        <w:t>Personeelsmobiliteit</w:t>
      </w:r>
    </w:p>
    <w:p w:rsidR="00AD7B53" w:rsidRPr="00AD7B53" w:rsidRDefault="00AD7B53" w:rsidP="00AD7B53">
      <w:pPr>
        <w:pStyle w:val="NormalWeb"/>
        <w:rPr>
          <w:color w:val="FF0000"/>
        </w:rPr>
      </w:pPr>
      <w:r>
        <w:t xml:space="preserve">Geplande periode van personeelsmobiliteit: van </w:t>
      </w:r>
      <w:r w:rsidRPr="00AD7B53">
        <w:rPr>
          <w:i/>
          <w:iCs/>
          <w:color w:val="FF0000"/>
        </w:rPr>
        <w:t>[dag/maand/jaar]</w:t>
      </w:r>
      <w:r w:rsidRPr="00AD7B53">
        <w:rPr>
          <w:color w:val="FF0000"/>
        </w:rPr>
        <w:t xml:space="preserve"> </w:t>
      </w:r>
      <w:r>
        <w:t xml:space="preserve">tot </w:t>
      </w:r>
      <w:r w:rsidRPr="00AD7B53">
        <w:rPr>
          <w:i/>
          <w:iCs/>
          <w:color w:val="FF0000"/>
        </w:rPr>
        <w:t>[dag/maand/jaar], inclusief reisdagen</w:t>
      </w:r>
    </w:p>
    <w:p w:rsidR="0064671F" w:rsidRPr="008549DC" w:rsidRDefault="008549DC" w:rsidP="008549DC">
      <w:pPr>
        <w:pStyle w:val="NormalWeb"/>
        <w:rPr>
          <w:rFonts w:ascii="Verdana" w:hAnsi="Verdana"/>
          <w:color w:val="244061" w:themeColor="accent1" w:themeShade="80"/>
        </w:rPr>
      </w:pPr>
      <w:r w:rsidRPr="008549DC">
        <w:rPr>
          <w:rFonts w:ascii="Verdana" w:hAnsi="Verdana"/>
          <w:b/>
          <w:bCs/>
          <w:color w:val="244061" w:themeColor="accent1" w:themeShade="80"/>
        </w:rPr>
        <w:t>De medewerker</w:t>
      </w:r>
    </w:p>
    <w:tbl>
      <w:tblPr>
        <w:tblStyle w:val="TableGrid1"/>
        <w:tblW w:w="0" w:type="auto"/>
        <w:tblLook w:val="04A0" w:firstRow="1" w:lastRow="0" w:firstColumn="1" w:lastColumn="0" w:noHBand="0" w:noVBand="1"/>
      </w:tblPr>
      <w:tblGrid>
        <w:gridCol w:w="2196"/>
        <w:gridCol w:w="2160"/>
        <w:gridCol w:w="2174"/>
        <w:gridCol w:w="2248"/>
      </w:tblGrid>
      <w:tr w:rsidR="0064671F" w:rsidRPr="0064671F" w:rsidTr="0025445B">
        <w:tc>
          <w:tcPr>
            <w:tcW w:w="2195" w:type="dxa"/>
          </w:tcPr>
          <w:p w:rsidR="0064671F" w:rsidRPr="0064671F" w:rsidRDefault="00157175" w:rsidP="0064671F">
            <w:pPr>
              <w:spacing w:after="200" w:line="276" w:lineRule="auto"/>
              <w:jc w:val="left"/>
              <w:rPr>
                <w:rFonts w:ascii="Verdana" w:hAnsi="Verdana"/>
                <w:sz w:val="18"/>
                <w:szCs w:val="18"/>
                <w:lang w:val="en-GB"/>
              </w:rPr>
            </w:pPr>
            <w:proofErr w:type="spellStart"/>
            <w:r>
              <w:rPr>
                <w:rFonts w:ascii="Verdana" w:hAnsi="Verdana"/>
                <w:sz w:val="18"/>
                <w:szCs w:val="18"/>
                <w:lang w:val="en-GB"/>
              </w:rPr>
              <w:t>Achternaam</w:t>
            </w:r>
            <w:proofErr w:type="spellEnd"/>
            <w:r>
              <w:rPr>
                <w:rFonts w:ascii="Verdana" w:hAnsi="Verdana"/>
                <w:sz w:val="18"/>
                <w:szCs w:val="18"/>
                <w:lang w:val="en-GB"/>
              </w:rPr>
              <w:t xml:space="preserve"> (</w:t>
            </w:r>
            <w:proofErr w:type="spellStart"/>
            <w:r>
              <w:rPr>
                <w:rFonts w:ascii="Verdana" w:hAnsi="Verdana"/>
                <w:sz w:val="18"/>
                <w:szCs w:val="18"/>
                <w:lang w:val="en-GB"/>
              </w:rPr>
              <w:t>en</w:t>
            </w:r>
            <w:proofErr w:type="spellEnd"/>
            <w:r w:rsidR="00E82CB9">
              <w:rPr>
                <w:rFonts w:ascii="Verdana" w:hAnsi="Verdana"/>
                <w:sz w:val="18"/>
                <w:szCs w:val="18"/>
                <w:lang w:val="en-GB"/>
              </w:rPr>
              <w:t>)</w:t>
            </w:r>
          </w:p>
        </w:tc>
        <w:tc>
          <w:tcPr>
            <w:tcW w:w="2210"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c>
          <w:tcPr>
            <w:tcW w:w="2200" w:type="dxa"/>
          </w:tcPr>
          <w:p w:rsidR="0064671F" w:rsidRPr="0064671F" w:rsidRDefault="00E82CB9" w:rsidP="0064671F">
            <w:pPr>
              <w:spacing w:after="200" w:line="276" w:lineRule="auto"/>
              <w:jc w:val="left"/>
              <w:rPr>
                <w:rFonts w:ascii="Verdana" w:hAnsi="Verdana"/>
                <w:sz w:val="18"/>
                <w:szCs w:val="18"/>
                <w:lang w:val="en-GB"/>
              </w:rPr>
            </w:pPr>
            <w:proofErr w:type="spellStart"/>
            <w:r>
              <w:rPr>
                <w:rFonts w:ascii="Verdana" w:hAnsi="Verdana"/>
                <w:sz w:val="18"/>
                <w:szCs w:val="18"/>
                <w:lang w:val="en-GB"/>
              </w:rPr>
              <w:t>Voornaam</w:t>
            </w:r>
            <w:proofErr w:type="spellEnd"/>
            <w:r w:rsidR="00157175">
              <w:rPr>
                <w:rFonts w:ascii="Verdana" w:hAnsi="Verdana"/>
                <w:sz w:val="18"/>
                <w:szCs w:val="18"/>
                <w:lang w:val="en-GB"/>
              </w:rPr>
              <w:t xml:space="preserve"> (</w:t>
            </w:r>
            <w:proofErr w:type="spellStart"/>
            <w:r w:rsidR="00157175">
              <w:rPr>
                <w:rFonts w:ascii="Verdana" w:hAnsi="Verdana"/>
                <w:sz w:val="18"/>
                <w:szCs w:val="18"/>
                <w:lang w:val="en-GB"/>
              </w:rPr>
              <w:t>en</w:t>
            </w:r>
            <w:proofErr w:type="spellEnd"/>
            <w:r w:rsidR="0064671F" w:rsidRPr="0064671F">
              <w:rPr>
                <w:rFonts w:ascii="Verdana" w:hAnsi="Verdana"/>
                <w:sz w:val="18"/>
                <w:szCs w:val="18"/>
                <w:lang w:val="en-GB"/>
              </w:rPr>
              <w:t>)</w:t>
            </w:r>
          </w:p>
        </w:tc>
        <w:tc>
          <w:tcPr>
            <w:tcW w:w="2173"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r>
      <w:tr w:rsidR="0064671F" w:rsidRPr="0064671F" w:rsidTr="0025445B">
        <w:tc>
          <w:tcPr>
            <w:tcW w:w="2195" w:type="dxa"/>
          </w:tcPr>
          <w:p w:rsidR="0064671F" w:rsidRPr="00E82CB9" w:rsidRDefault="00E82CB9" w:rsidP="0064671F">
            <w:pPr>
              <w:spacing w:after="200" w:line="276" w:lineRule="auto"/>
              <w:jc w:val="left"/>
              <w:rPr>
                <w:rFonts w:ascii="Verdana" w:hAnsi="Verdana"/>
                <w:sz w:val="18"/>
                <w:szCs w:val="18"/>
                <w:lang w:val="nl-NL"/>
              </w:rPr>
            </w:pPr>
            <w:r w:rsidRPr="00E82CB9">
              <w:rPr>
                <w:rFonts w:ascii="Verdana" w:hAnsi="Verdana"/>
                <w:sz w:val="18"/>
                <w:szCs w:val="18"/>
                <w:lang w:val="nl-NL"/>
              </w:rPr>
              <w:t>Senioriteit</w:t>
            </w:r>
            <w:r w:rsidR="0064671F" w:rsidRPr="00E82CB9">
              <w:rPr>
                <w:rFonts w:ascii="Verdana" w:hAnsi="Verdana"/>
                <w:sz w:val="18"/>
                <w:szCs w:val="18"/>
                <w:lang w:val="nl-NL"/>
              </w:rPr>
              <w:t xml:space="preserve"> </w:t>
            </w:r>
          </w:p>
          <w:p w:rsidR="0064671F" w:rsidRPr="00E82CB9" w:rsidRDefault="00E82CB9" w:rsidP="00E82CB9">
            <w:pPr>
              <w:spacing w:after="200" w:line="276" w:lineRule="auto"/>
              <w:jc w:val="left"/>
              <w:rPr>
                <w:rFonts w:ascii="Verdana" w:hAnsi="Verdana"/>
                <w:sz w:val="18"/>
                <w:szCs w:val="18"/>
                <w:lang w:val="nl-NL"/>
              </w:rPr>
            </w:pPr>
            <w:r w:rsidRPr="00E82CB9">
              <w:rPr>
                <w:rFonts w:ascii="Verdana" w:hAnsi="Verdana"/>
                <w:color w:val="FF0000"/>
                <w:sz w:val="18"/>
                <w:szCs w:val="18"/>
                <w:lang w:val="nl-NL"/>
              </w:rPr>
              <w:t>Verwijder wat niet van toepassing is</w:t>
            </w:r>
          </w:p>
        </w:tc>
        <w:tc>
          <w:tcPr>
            <w:tcW w:w="2210" w:type="dxa"/>
          </w:tcPr>
          <w:p w:rsidR="00E82CB9" w:rsidRPr="00E82CB9" w:rsidRDefault="00E82CB9" w:rsidP="00E82CB9">
            <w:pPr>
              <w:spacing w:after="200" w:line="276" w:lineRule="auto"/>
              <w:jc w:val="left"/>
              <w:rPr>
                <w:rFonts w:ascii="Verdana" w:hAnsi="Verdana"/>
                <w:color w:val="FF0000"/>
                <w:sz w:val="18"/>
                <w:szCs w:val="18"/>
                <w:lang w:val="nl-NL"/>
              </w:rPr>
            </w:pPr>
            <w:r w:rsidRPr="00E82CB9">
              <w:rPr>
                <w:rFonts w:ascii="Verdana" w:hAnsi="Verdana"/>
                <w:color w:val="FF0000"/>
                <w:sz w:val="18"/>
                <w:szCs w:val="18"/>
                <w:lang w:val="nl-NL"/>
              </w:rPr>
              <w:t xml:space="preserve">Junior </w:t>
            </w:r>
            <w:r w:rsidRPr="00E82CB9">
              <w:rPr>
                <w:rFonts w:ascii="Verdana" w:hAnsi="Verdana"/>
                <w:color w:val="FF0000"/>
                <w:sz w:val="16"/>
                <w:szCs w:val="16"/>
                <w:lang w:val="nl-NL"/>
              </w:rPr>
              <w:t>(&lt; 10 jaar ervaring)</w:t>
            </w:r>
          </w:p>
          <w:p w:rsidR="00E82CB9" w:rsidRPr="00E82CB9" w:rsidRDefault="00E82CB9" w:rsidP="00E82CB9">
            <w:pPr>
              <w:spacing w:after="200" w:line="276" w:lineRule="auto"/>
              <w:jc w:val="left"/>
              <w:rPr>
                <w:rFonts w:ascii="Verdana" w:hAnsi="Verdana"/>
                <w:color w:val="FF0000"/>
                <w:sz w:val="16"/>
                <w:szCs w:val="16"/>
                <w:lang w:val="nl-NL"/>
              </w:rPr>
            </w:pPr>
            <w:proofErr w:type="spellStart"/>
            <w:r w:rsidRPr="00E82CB9">
              <w:rPr>
                <w:rFonts w:ascii="Verdana" w:hAnsi="Verdana"/>
                <w:color w:val="FF0000"/>
                <w:sz w:val="18"/>
                <w:szCs w:val="18"/>
                <w:lang w:val="nl-NL"/>
              </w:rPr>
              <w:t>Intermediate</w:t>
            </w:r>
            <w:proofErr w:type="spellEnd"/>
            <w:r w:rsidRPr="00E82CB9">
              <w:rPr>
                <w:rFonts w:ascii="Verdana" w:hAnsi="Verdana"/>
                <w:color w:val="FF0000"/>
                <w:sz w:val="18"/>
                <w:szCs w:val="18"/>
                <w:lang w:val="nl-NL"/>
              </w:rPr>
              <w:t xml:space="preserve"> </w:t>
            </w:r>
            <w:r w:rsidRPr="00E82CB9">
              <w:rPr>
                <w:rFonts w:ascii="Verdana" w:hAnsi="Verdana"/>
                <w:color w:val="FF0000"/>
                <w:sz w:val="16"/>
                <w:szCs w:val="16"/>
                <w:lang w:val="nl-NL"/>
              </w:rPr>
              <w:t>(10-20 jaar)</w:t>
            </w:r>
          </w:p>
          <w:p w:rsidR="0064671F" w:rsidRPr="0064671F" w:rsidRDefault="00E82CB9" w:rsidP="00E82CB9">
            <w:pPr>
              <w:spacing w:after="200" w:line="276" w:lineRule="auto"/>
              <w:jc w:val="left"/>
              <w:rPr>
                <w:rFonts w:ascii="Verdana" w:hAnsi="Verdana"/>
                <w:sz w:val="18"/>
                <w:szCs w:val="18"/>
                <w:lang w:val="en-GB"/>
              </w:rPr>
            </w:pPr>
            <w:r w:rsidRPr="00E82CB9">
              <w:rPr>
                <w:rFonts w:ascii="Verdana" w:hAnsi="Verdana"/>
                <w:color w:val="FF0000"/>
                <w:sz w:val="18"/>
                <w:szCs w:val="18"/>
                <w:lang w:val="en-GB"/>
              </w:rPr>
              <w:t xml:space="preserve">Senior &gt; </w:t>
            </w:r>
            <w:r w:rsidRPr="00E82CB9">
              <w:rPr>
                <w:rFonts w:ascii="Verdana" w:hAnsi="Verdana"/>
                <w:color w:val="FF0000"/>
                <w:sz w:val="16"/>
                <w:szCs w:val="16"/>
                <w:lang w:val="en-GB"/>
              </w:rPr>
              <w:t xml:space="preserve">20 </w:t>
            </w:r>
            <w:proofErr w:type="spellStart"/>
            <w:r w:rsidRPr="00E82CB9">
              <w:rPr>
                <w:rFonts w:ascii="Verdana" w:hAnsi="Verdana"/>
                <w:color w:val="FF0000"/>
                <w:sz w:val="16"/>
                <w:szCs w:val="16"/>
                <w:lang w:val="en-GB"/>
              </w:rPr>
              <w:t>jaar</w:t>
            </w:r>
            <w:proofErr w:type="spellEnd"/>
          </w:p>
        </w:tc>
        <w:tc>
          <w:tcPr>
            <w:tcW w:w="2200" w:type="dxa"/>
          </w:tcPr>
          <w:p w:rsidR="00E82CB9" w:rsidRDefault="00E82CB9" w:rsidP="00E82CB9">
            <w:pPr>
              <w:pStyle w:val="NormalWeb"/>
            </w:pPr>
            <w:proofErr w:type="gramStart"/>
            <w:r>
              <w:t>Nationaliteit  (</w:t>
            </w:r>
            <w:proofErr w:type="gramEnd"/>
            <w:r>
              <w:t>volgens paspoort of identiteitskaart)</w:t>
            </w:r>
          </w:p>
          <w:p w:rsidR="0064671F" w:rsidRPr="00E82CB9" w:rsidRDefault="0064671F" w:rsidP="0064671F">
            <w:pPr>
              <w:spacing w:after="200" w:line="276" w:lineRule="auto"/>
              <w:jc w:val="left"/>
              <w:rPr>
                <w:rFonts w:ascii="Verdana" w:hAnsi="Verdana"/>
                <w:sz w:val="18"/>
                <w:szCs w:val="18"/>
                <w:lang w:val="nl-NL"/>
              </w:rPr>
            </w:pPr>
          </w:p>
        </w:tc>
        <w:tc>
          <w:tcPr>
            <w:tcW w:w="2173"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r>
      <w:tr w:rsidR="0064671F" w:rsidRPr="0064671F" w:rsidTr="00252BD8">
        <w:tc>
          <w:tcPr>
            <w:tcW w:w="2254" w:type="dxa"/>
          </w:tcPr>
          <w:p w:rsidR="0064671F" w:rsidRPr="0064671F" w:rsidRDefault="00D03D57" w:rsidP="0064671F">
            <w:pPr>
              <w:spacing w:after="200" w:line="276" w:lineRule="auto"/>
              <w:jc w:val="left"/>
              <w:rPr>
                <w:rFonts w:ascii="Verdana" w:hAnsi="Verdana"/>
                <w:sz w:val="18"/>
                <w:szCs w:val="18"/>
                <w:lang w:val="en-GB"/>
              </w:rPr>
            </w:pPr>
            <w:proofErr w:type="spellStart"/>
            <w:r w:rsidRPr="00D03D57">
              <w:rPr>
                <w:rFonts w:ascii="Verdana" w:hAnsi="Verdana"/>
                <w:sz w:val="18"/>
                <w:szCs w:val="18"/>
                <w:lang w:val="en-GB"/>
              </w:rPr>
              <w:t>Faculteit</w:t>
            </w:r>
            <w:proofErr w:type="spellEnd"/>
            <w:r w:rsidRPr="00D03D57">
              <w:rPr>
                <w:rFonts w:ascii="Verdana" w:hAnsi="Verdana"/>
                <w:sz w:val="18"/>
                <w:szCs w:val="18"/>
                <w:lang w:val="en-GB"/>
              </w:rPr>
              <w:t xml:space="preserve"> of </w:t>
            </w:r>
            <w:proofErr w:type="spellStart"/>
            <w:r w:rsidRPr="00D03D57">
              <w:rPr>
                <w:rFonts w:ascii="Verdana" w:hAnsi="Verdana"/>
                <w:sz w:val="18"/>
                <w:szCs w:val="18"/>
                <w:lang w:val="en-GB"/>
              </w:rPr>
              <w:t>eenheid</w:t>
            </w:r>
            <w:proofErr w:type="spellEnd"/>
          </w:p>
        </w:tc>
        <w:tc>
          <w:tcPr>
            <w:tcW w:w="6762" w:type="dxa"/>
            <w:gridSpan w:val="3"/>
          </w:tcPr>
          <w:p w:rsidR="0064671F" w:rsidRPr="0064671F" w:rsidRDefault="00154F92" w:rsidP="0064671F">
            <w:pPr>
              <w:spacing w:after="200" w:line="276" w:lineRule="auto"/>
              <w:jc w:val="left"/>
              <w:rPr>
                <w:rFonts w:ascii="Verdana" w:hAnsi="Verdana"/>
                <w:sz w:val="18"/>
                <w:szCs w:val="18"/>
                <w:lang w:val="en-GB"/>
              </w:rPr>
            </w:pPr>
            <w:r>
              <w:rPr>
                <w:rFonts w:ascii="Verdana" w:hAnsi="Verdana"/>
                <w:color w:val="FF0000"/>
                <w:sz w:val="18"/>
                <w:szCs w:val="18"/>
                <w:lang w:val="en-GB"/>
              </w:rPr>
              <w:t>FHML/FSE/MUO</w:t>
            </w:r>
          </w:p>
        </w:tc>
      </w:tr>
      <w:tr w:rsidR="00154F92" w:rsidRPr="0064671F" w:rsidTr="0025445B">
        <w:trPr>
          <w:trHeight w:val="607"/>
        </w:trPr>
        <w:tc>
          <w:tcPr>
            <w:tcW w:w="2254" w:type="dxa"/>
          </w:tcPr>
          <w:p w:rsidR="00154F92" w:rsidRDefault="00154F92" w:rsidP="00D03D57">
            <w:pPr>
              <w:spacing w:after="200" w:line="276" w:lineRule="auto"/>
              <w:jc w:val="left"/>
              <w:rPr>
                <w:rFonts w:ascii="Verdana" w:hAnsi="Verdana"/>
                <w:sz w:val="18"/>
                <w:szCs w:val="18"/>
                <w:lang w:val="en-GB"/>
              </w:rPr>
            </w:pPr>
            <w:r>
              <w:rPr>
                <w:rFonts w:ascii="Verdana" w:hAnsi="Verdana"/>
                <w:sz w:val="18"/>
                <w:szCs w:val="18"/>
                <w:lang w:val="en-GB"/>
              </w:rPr>
              <w:t xml:space="preserve">UFO </w:t>
            </w:r>
            <w:proofErr w:type="spellStart"/>
            <w:r w:rsidR="00D03D57">
              <w:rPr>
                <w:rFonts w:ascii="Verdana" w:hAnsi="Verdana"/>
                <w:sz w:val="18"/>
                <w:szCs w:val="18"/>
                <w:lang w:val="en-GB"/>
              </w:rPr>
              <w:t>werkprofiel</w:t>
            </w:r>
            <w:proofErr w:type="spellEnd"/>
          </w:p>
        </w:tc>
        <w:tc>
          <w:tcPr>
            <w:tcW w:w="6762" w:type="dxa"/>
            <w:gridSpan w:val="3"/>
          </w:tcPr>
          <w:p w:rsidR="00154F92" w:rsidRDefault="00154F92" w:rsidP="0064671F">
            <w:pPr>
              <w:spacing w:after="200" w:line="276" w:lineRule="auto"/>
              <w:jc w:val="left"/>
              <w:rPr>
                <w:rFonts w:ascii="Verdana" w:hAnsi="Verdana"/>
                <w:color w:val="FF0000"/>
                <w:sz w:val="18"/>
                <w:szCs w:val="18"/>
                <w:lang w:val="en-GB"/>
              </w:rPr>
            </w:pPr>
          </w:p>
        </w:tc>
      </w:tr>
      <w:tr w:rsidR="0025445B" w:rsidRPr="0064671F" w:rsidTr="0022119F">
        <w:trPr>
          <w:trHeight w:val="417"/>
        </w:trPr>
        <w:tc>
          <w:tcPr>
            <w:tcW w:w="2254" w:type="dxa"/>
          </w:tcPr>
          <w:p w:rsidR="0025445B" w:rsidRPr="0064671F" w:rsidRDefault="00D03D57" w:rsidP="00E10EB4">
            <w:pPr>
              <w:spacing w:after="200" w:line="276" w:lineRule="auto"/>
              <w:jc w:val="left"/>
              <w:rPr>
                <w:rFonts w:ascii="Verdana" w:hAnsi="Verdana"/>
                <w:sz w:val="18"/>
                <w:szCs w:val="18"/>
                <w:lang w:val="en-GB"/>
              </w:rPr>
            </w:pPr>
            <w:proofErr w:type="spellStart"/>
            <w:r>
              <w:rPr>
                <w:rFonts w:ascii="Verdana" w:hAnsi="Verdana"/>
                <w:sz w:val="18"/>
                <w:szCs w:val="18"/>
                <w:lang w:val="en-GB"/>
              </w:rPr>
              <w:t>Geslacht</w:t>
            </w:r>
            <w:proofErr w:type="spellEnd"/>
            <w:r w:rsidR="00C31A65">
              <w:rPr>
                <w:rFonts w:ascii="Verdana" w:hAnsi="Verdana"/>
                <w:sz w:val="18"/>
                <w:szCs w:val="18"/>
                <w:lang w:val="en-GB"/>
              </w:rPr>
              <w:t xml:space="preserve"> [M/V</w:t>
            </w:r>
            <w:r w:rsidR="0025445B" w:rsidRPr="0064671F">
              <w:rPr>
                <w:rFonts w:ascii="Verdana" w:hAnsi="Verdana"/>
                <w:sz w:val="18"/>
                <w:szCs w:val="18"/>
                <w:lang w:val="en-GB"/>
              </w:rPr>
              <w:t>/X]</w:t>
            </w:r>
          </w:p>
        </w:tc>
        <w:tc>
          <w:tcPr>
            <w:tcW w:w="6583" w:type="dxa"/>
            <w:gridSpan w:val="3"/>
          </w:tcPr>
          <w:p w:rsidR="0025445B" w:rsidRPr="0064671F" w:rsidRDefault="0085338C" w:rsidP="0064671F">
            <w:pPr>
              <w:spacing w:after="200" w:line="276" w:lineRule="auto"/>
              <w:jc w:val="left"/>
              <w:rPr>
                <w:rFonts w:ascii="Verdana" w:hAnsi="Verdana"/>
                <w:color w:val="FF0000"/>
                <w:sz w:val="18"/>
                <w:szCs w:val="18"/>
                <w:lang w:val="en-GB"/>
              </w:rPr>
            </w:pPr>
            <w:r>
              <w:rPr>
                <w:rFonts w:ascii="Verdana" w:hAnsi="Verdana"/>
                <w:color w:val="FF0000"/>
                <w:sz w:val="18"/>
                <w:szCs w:val="18"/>
                <w:lang w:val="en-GB"/>
              </w:rPr>
              <w:t>M/V</w:t>
            </w:r>
            <w:r w:rsidR="0025445B" w:rsidRPr="0064671F">
              <w:rPr>
                <w:rFonts w:ascii="Verdana" w:hAnsi="Verdana"/>
                <w:color w:val="FF0000"/>
                <w:sz w:val="18"/>
                <w:szCs w:val="18"/>
                <w:lang w:val="en-GB"/>
              </w:rPr>
              <w:t>/X</w:t>
            </w:r>
          </w:p>
        </w:tc>
      </w:tr>
      <w:tr w:rsidR="0064671F" w:rsidRPr="0064671F" w:rsidTr="0025445B">
        <w:trPr>
          <w:trHeight w:val="381"/>
        </w:trPr>
        <w:tc>
          <w:tcPr>
            <w:tcW w:w="2195"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E-mail</w:t>
            </w:r>
          </w:p>
        </w:tc>
        <w:tc>
          <w:tcPr>
            <w:tcW w:w="6583" w:type="dxa"/>
            <w:gridSpan w:val="3"/>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r w:rsidRPr="0064671F">
              <w:rPr>
                <w:rFonts w:ascii="Verdana" w:hAnsi="Verdana"/>
                <w:sz w:val="18"/>
                <w:szCs w:val="18"/>
                <w:lang w:val="en-GB"/>
              </w:rPr>
              <w:t>@maastrichtuniversity.nl</w:t>
            </w:r>
          </w:p>
        </w:tc>
      </w:tr>
    </w:tbl>
    <w:p w:rsidR="0064671F"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 </w:t>
      </w:r>
    </w:p>
    <w:p w:rsidR="00377526" w:rsidRPr="009B29B6" w:rsidRDefault="009B29B6" w:rsidP="009B29B6">
      <w:pPr>
        <w:spacing w:before="100" w:beforeAutospacing="1" w:after="100" w:afterAutospacing="1"/>
        <w:jc w:val="left"/>
        <w:rPr>
          <w:szCs w:val="24"/>
          <w:lang w:val="nl-NL" w:eastAsia="nl-NL"/>
        </w:rPr>
      </w:pPr>
      <w:r w:rsidRPr="009B29B6">
        <w:rPr>
          <w:rFonts w:ascii="Verdana" w:hAnsi="Verdana"/>
          <w:b/>
          <w:bCs/>
          <w:color w:val="0F243E" w:themeColor="text2" w:themeShade="80"/>
          <w:szCs w:val="24"/>
          <w:lang w:val="nl-NL" w:eastAsia="nl-NL"/>
        </w:rPr>
        <w:t>De Ontvangende Instelling/Onderneming</w:t>
      </w:r>
      <w:r w:rsidR="009F2721">
        <w:rPr>
          <w:rStyle w:val="EndnoteReference"/>
          <w:rFonts w:ascii="Verdana" w:hAnsi="Verdana" w:cs="Arial"/>
          <w:b/>
          <w:color w:val="002060"/>
          <w:szCs w:val="24"/>
          <w:lang w:val="en-GB"/>
        </w:rPr>
        <w:end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6"/>
        <w:gridCol w:w="2096"/>
        <w:gridCol w:w="2276"/>
        <w:gridCol w:w="2114"/>
      </w:tblGrid>
      <w:tr w:rsidR="00D97FE7" w:rsidRPr="00D97FE7" w:rsidTr="0025445B">
        <w:trPr>
          <w:trHeight w:val="371"/>
        </w:trPr>
        <w:tc>
          <w:tcPr>
            <w:tcW w:w="2286" w:type="dxa"/>
            <w:shd w:val="clear" w:color="auto" w:fill="FFFFFF"/>
          </w:tcPr>
          <w:p w:rsidR="00D97FE7" w:rsidRPr="007673FA" w:rsidRDefault="00613C97" w:rsidP="00A07EA6">
            <w:pPr>
              <w:spacing w:after="0"/>
              <w:ind w:right="-993"/>
              <w:jc w:val="left"/>
              <w:rPr>
                <w:rFonts w:ascii="Verdana" w:hAnsi="Verdana" w:cs="Arial"/>
                <w:sz w:val="20"/>
                <w:lang w:val="en-GB"/>
              </w:rPr>
            </w:pPr>
            <w:proofErr w:type="spellStart"/>
            <w:r>
              <w:rPr>
                <w:rFonts w:ascii="Verdana" w:hAnsi="Verdana" w:cs="Arial"/>
                <w:sz w:val="20"/>
                <w:lang w:val="en-GB"/>
              </w:rPr>
              <w:t>Naam</w:t>
            </w:r>
            <w:proofErr w:type="spellEnd"/>
          </w:p>
        </w:tc>
        <w:tc>
          <w:tcPr>
            <w:tcW w:w="648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25445B" w:rsidRPr="007673FA" w:rsidTr="0025445B">
        <w:trPr>
          <w:trHeight w:val="371"/>
        </w:trPr>
        <w:tc>
          <w:tcPr>
            <w:tcW w:w="2286" w:type="dxa"/>
            <w:shd w:val="clear" w:color="auto" w:fill="FFFFFF"/>
          </w:tcPr>
          <w:p w:rsidR="0025445B" w:rsidRPr="007673FA" w:rsidRDefault="00613C97" w:rsidP="0025445B">
            <w:pPr>
              <w:ind w:right="-993"/>
              <w:rPr>
                <w:rFonts w:ascii="Verdana" w:hAnsi="Verdana" w:cs="Arial"/>
                <w:b/>
                <w:color w:val="002060"/>
                <w:sz w:val="20"/>
                <w:lang w:val="en-GB"/>
              </w:rPr>
            </w:pPr>
            <w:proofErr w:type="spellStart"/>
            <w:r>
              <w:rPr>
                <w:rFonts w:ascii="Verdana" w:hAnsi="Verdana" w:cs="Arial"/>
                <w:sz w:val="20"/>
                <w:lang w:val="en-GB"/>
              </w:rPr>
              <w:t>Faculteit</w:t>
            </w:r>
            <w:proofErr w:type="spellEnd"/>
            <w:r>
              <w:rPr>
                <w:rFonts w:ascii="Verdana" w:hAnsi="Verdana" w:cs="Arial"/>
                <w:sz w:val="20"/>
                <w:lang w:val="en-GB"/>
              </w:rPr>
              <w:t>/</w:t>
            </w:r>
            <w:proofErr w:type="spellStart"/>
            <w:r>
              <w:rPr>
                <w:rFonts w:ascii="Verdana" w:hAnsi="Verdana" w:cs="Arial"/>
                <w:sz w:val="20"/>
                <w:lang w:val="en-GB"/>
              </w:rPr>
              <w:t>A</w:t>
            </w:r>
            <w:r w:rsidRPr="00613C97">
              <w:rPr>
                <w:rFonts w:ascii="Verdana" w:hAnsi="Verdana" w:cs="Arial"/>
                <w:sz w:val="20"/>
                <w:lang w:val="en-GB"/>
              </w:rPr>
              <w:t>fdeling</w:t>
            </w:r>
            <w:proofErr w:type="spellEnd"/>
          </w:p>
        </w:tc>
        <w:tc>
          <w:tcPr>
            <w:tcW w:w="6486" w:type="dxa"/>
            <w:gridSpan w:val="3"/>
            <w:shd w:val="clear" w:color="auto" w:fill="FFFFFF"/>
          </w:tcPr>
          <w:p w:rsidR="0025445B" w:rsidRPr="007673FA" w:rsidRDefault="0025445B" w:rsidP="0025445B">
            <w:pPr>
              <w:ind w:right="-993"/>
              <w:rPr>
                <w:rFonts w:ascii="Verdana" w:hAnsi="Verdana" w:cs="Arial"/>
                <w:b/>
                <w:color w:val="002060"/>
                <w:sz w:val="20"/>
                <w:lang w:val="en-GB"/>
              </w:rPr>
            </w:pPr>
          </w:p>
        </w:tc>
      </w:tr>
      <w:tr w:rsidR="0025445B" w:rsidRPr="007673FA" w:rsidTr="0025445B">
        <w:trPr>
          <w:trHeight w:val="559"/>
        </w:trPr>
        <w:tc>
          <w:tcPr>
            <w:tcW w:w="2286" w:type="dxa"/>
            <w:shd w:val="clear" w:color="auto" w:fill="FFFFFF"/>
          </w:tcPr>
          <w:p w:rsidR="0025445B" w:rsidRPr="007673FA" w:rsidRDefault="00613C97" w:rsidP="00A07EA6">
            <w:pPr>
              <w:ind w:right="-993"/>
              <w:jc w:val="left"/>
              <w:rPr>
                <w:rFonts w:ascii="Verdana" w:hAnsi="Verdana" w:cs="Arial"/>
                <w:sz w:val="20"/>
                <w:lang w:val="en-GB"/>
              </w:rPr>
            </w:pPr>
            <w:proofErr w:type="spellStart"/>
            <w:r w:rsidRPr="00613C97">
              <w:rPr>
                <w:rFonts w:ascii="Verdana" w:hAnsi="Verdana" w:cs="Arial"/>
                <w:sz w:val="20"/>
                <w:lang w:val="en-GB"/>
              </w:rPr>
              <w:t>Adres</w:t>
            </w:r>
            <w:proofErr w:type="spellEnd"/>
          </w:p>
        </w:tc>
        <w:tc>
          <w:tcPr>
            <w:tcW w:w="6486" w:type="dxa"/>
            <w:gridSpan w:val="3"/>
            <w:shd w:val="clear" w:color="auto" w:fill="FFFFFF"/>
          </w:tcPr>
          <w:p w:rsidR="0025445B" w:rsidRPr="007673FA" w:rsidRDefault="0025445B" w:rsidP="00A07EA6">
            <w:pPr>
              <w:ind w:right="-993"/>
              <w:jc w:val="center"/>
              <w:rPr>
                <w:rFonts w:ascii="Verdana" w:hAnsi="Verdana" w:cs="Arial"/>
                <w:b/>
                <w:sz w:val="20"/>
                <w:lang w:val="en-GB"/>
              </w:rPr>
            </w:pPr>
          </w:p>
        </w:tc>
      </w:tr>
      <w:tr w:rsidR="00377526" w:rsidRPr="003D0705" w:rsidTr="0025445B">
        <w:tc>
          <w:tcPr>
            <w:tcW w:w="2286" w:type="dxa"/>
            <w:shd w:val="clear" w:color="auto" w:fill="FFFFFF"/>
          </w:tcPr>
          <w:p w:rsidR="00377526" w:rsidRPr="00613C97" w:rsidRDefault="00D87117" w:rsidP="00893FA3">
            <w:pPr>
              <w:ind w:right="-993"/>
              <w:jc w:val="left"/>
              <w:rPr>
                <w:rFonts w:ascii="Verdana" w:hAnsi="Verdana" w:cs="Arial"/>
                <w:sz w:val="20"/>
                <w:lang w:val="nl-NL"/>
              </w:rPr>
            </w:pPr>
            <w:proofErr w:type="gramStart"/>
            <w:r>
              <w:rPr>
                <w:rFonts w:ascii="Verdana" w:hAnsi="Verdana" w:cs="Arial"/>
                <w:sz w:val="20"/>
                <w:lang w:val="nl-NL"/>
              </w:rPr>
              <w:t>Contact persoon</w:t>
            </w:r>
            <w:proofErr w:type="gramEnd"/>
          </w:p>
          <w:p w:rsidR="00613C97" w:rsidRPr="00613C97" w:rsidRDefault="00613C97" w:rsidP="00893FA3">
            <w:pPr>
              <w:ind w:right="-993"/>
              <w:jc w:val="left"/>
              <w:rPr>
                <w:rFonts w:ascii="Verdana" w:hAnsi="Verdana" w:cs="Arial"/>
                <w:sz w:val="20"/>
                <w:lang w:val="nl-NL"/>
              </w:rPr>
            </w:pPr>
            <w:r w:rsidRPr="00613C97">
              <w:rPr>
                <w:rFonts w:ascii="Verdana" w:hAnsi="Verdana" w:cs="Arial"/>
                <w:sz w:val="20"/>
                <w:lang w:val="nl-NL"/>
              </w:rPr>
              <w:t>Naam en functie</w:t>
            </w:r>
          </w:p>
        </w:tc>
        <w:tc>
          <w:tcPr>
            <w:tcW w:w="2096" w:type="dxa"/>
            <w:shd w:val="clear" w:color="auto" w:fill="FFFFFF"/>
          </w:tcPr>
          <w:p w:rsidR="00377526" w:rsidRPr="00613C97" w:rsidRDefault="00377526" w:rsidP="00A07EA6">
            <w:pPr>
              <w:ind w:right="-993"/>
              <w:jc w:val="left"/>
              <w:rPr>
                <w:rFonts w:ascii="Verdana" w:hAnsi="Verdana" w:cs="Arial"/>
                <w:color w:val="002060"/>
                <w:sz w:val="20"/>
                <w:lang w:val="nl-NL"/>
              </w:rPr>
            </w:pPr>
          </w:p>
        </w:tc>
        <w:tc>
          <w:tcPr>
            <w:tcW w:w="2276" w:type="dxa"/>
            <w:shd w:val="clear" w:color="auto" w:fill="FFFFFF"/>
          </w:tcPr>
          <w:p w:rsidR="00613C97" w:rsidRPr="00613C97" w:rsidRDefault="00613C97" w:rsidP="00613C97">
            <w:pPr>
              <w:ind w:right="-993"/>
              <w:jc w:val="left"/>
              <w:rPr>
                <w:rFonts w:ascii="Verdana" w:hAnsi="Verdana" w:cs="Arial"/>
                <w:sz w:val="20"/>
                <w:lang w:val="fr-BE"/>
              </w:rPr>
            </w:pPr>
            <w:proofErr w:type="spellStart"/>
            <w:r w:rsidRPr="00613C97">
              <w:rPr>
                <w:rFonts w:ascii="Verdana" w:hAnsi="Verdana" w:cs="Arial"/>
                <w:sz w:val="20"/>
                <w:lang w:val="fr-BE"/>
              </w:rPr>
              <w:t>Contactpersoon</w:t>
            </w:r>
            <w:proofErr w:type="spellEnd"/>
          </w:p>
          <w:p w:rsidR="00377526" w:rsidRPr="00613C97" w:rsidRDefault="00613C97" w:rsidP="00613C97">
            <w:pPr>
              <w:ind w:right="-993"/>
              <w:jc w:val="left"/>
              <w:rPr>
                <w:rFonts w:ascii="Verdana" w:hAnsi="Verdana" w:cs="Arial"/>
                <w:color w:val="002060"/>
                <w:sz w:val="20"/>
                <w:lang w:val="fr-BE"/>
              </w:rPr>
            </w:pPr>
            <w:r w:rsidRPr="00613C97">
              <w:rPr>
                <w:rFonts w:ascii="Verdana" w:hAnsi="Verdana" w:cs="Arial"/>
                <w:sz w:val="20"/>
                <w:lang w:val="fr-BE"/>
              </w:rPr>
              <w:t xml:space="preserve"> e-mail / </w:t>
            </w:r>
            <w:proofErr w:type="spellStart"/>
            <w:r w:rsidRPr="00613C97">
              <w:rPr>
                <w:rFonts w:ascii="Verdana" w:hAnsi="Verdana" w:cs="Arial"/>
                <w:sz w:val="20"/>
                <w:lang w:val="fr-BE"/>
              </w:rPr>
              <w:t>telefoon</w:t>
            </w:r>
            <w:proofErr w:type="spellEnd"/>
          </w:p>
        </w:tc>
        <w:tc>
          <w:tcPr>
            <w:tcW w:w="2114" w:type="dxa"/>
            <w:shd w:val="clear" w:color="auto" w:fill="FFFFFF"/>
          </w:tcPr>
          <w:p w:rsidR="00377526" w:rsidRPr="003D0705" w:rsidRDefault="00377526" w:rsidP="00A07EA6">
            <w:pPr>
              <w:ind w:right="-993"/>
              <w:jc w:val="left"/>
              <w:rPr>
                <w:rFonts w:ascii="Verdana" w:hAnsi="Verdana" w:cs="Arial"/>
                <w:b/>
                <w:color w:val="002060"/>
                <w:sz w:val="20"/>
                <w:lang w:val="fr-BE"/>
              </w:rPr>
            </w:pPr>
          </w:p>
        </w:tc>
      </w:tr>
    </w:tbl>
    <w:p w:rsidR="005767E4" w:rsidRDefault="005767E4" w:rsidP="00F550D9">
      <w:pPr>
        <w:pStyle w:val="Heading4"/>
        <w:keepNext w:val="0"/>
        <w:numPr>
          <w:ilvl w:val="0"/>
          <w:numId w:val="0"/>
        </w:numPr>
        <w:jc w:val="left"/>
        <w:rPr>
          <w:rFonts w:ascii="Verdana" w:hAnsi="Verdana" w:cs="Calibri"/>
          <w:b/>
          <w:color w:val="002060"/>
          <w:sz w:val="28"/>
          <w:lang w:val="en-GB"/>
        </w:rPr>
      </w:pPr>
    </w:p>
    <w:p w:rsidR="000B02F6" w:rsidRDefault="000B02F6" w:rsidP="000B02F6">
      <w:pPr>
        <w:spacing w:before="100" w:beforeAutospacing="1" w:after="100" w:afterAutospacing="1"/>
        <w:jc w:val="left"/>
        <w:outlineLvl w:val="3"/>
        <w:rPr>
          <w:b/>
          <w:bCs/>
          <w:color w:val="244061" w:themeColor="accent1" w:themeShade="80"/>
          <w:szCs w:val="24"/>
          <w:lang w:val="nl-NL" w:eastAsia="nl-NL"/>
        </w:rPr>
      </w:pPr>
      <w:r w:rsidRPr="000B02F6">
        <w:rPr>
          <w:rFonts w:ascii="Verdana" w:hAnsi="Verdana"/>
          <w:b/>
          <w:bCs/>
          <w:color w:val="244061" w:themeColor="accent1" w:themeShade="80"/>
          <w:szCs w:val="24"/>
          <w:lang w:val="nl-NL" w:eastAsia="nl-NL"/>
        </w:rPr>
        <w:t>Deel in te vullen VOOR DE MOBILITEIT</w:t>
      </w:r>
      <w:r w:rsidRPr="000B02F6">
        <w:rPr>
          <w:b/>
          <w:bCs/>
          <w:color w:val="244061" w:themeColor="accent1" w:themeShade="80"/>
          <w:szCs w:val="24"/>
          <w:lang w:val="nl-NL" w:eastAsia="nl-NL"/>
        </w:rPr>
        <w:t xml:space="preserve"> </w:t>
      </w:r>
    </w:p>
    <w:p w:rsidR="000B02F6" w:rsidRPr="000B02F6" w:rsidRDefault="00377526" w:rsidP="000B02F6">
      <w:pPr>
        <w:pStyle w:val="Heading4"/>
        <w:numPr>
          <w:ilvl w:val="0"/>
          <w:numId w:val="0"/>
        </w:numPr>
        <w:rPr>
          <w:b/>
          <w:bCs/>
          <w:color w:val="244061" w:themeColor="accent1" w:themeShade="80"/>
          <w:szCs w:val="24"/>
          <w:lang w:val="nl-NL" w:eastAsia="nl-NL"/>
        </w:rPr>
      </w:pPr>
      <w:r w:rsidRPr="000B02F6">
        <w:rPr>
          <w:rFonts w:ascii="Verdana" w:hAnsi="Verdana" w:cs="Calibri"/>
          <w:b/>
          <w:color w:val="244061" w:themeColor="accent1" w:themeShade="80"/>
          <w:sz w:val="20"/>
          <w:lang w:val="nl-NL"/>
        </w:rPr>
        <w:t>I.</w:t>
      </w:r>
      <w:r w:rsidRPr="000B02F6">
        <w:rPr>
          <w:rFonts w:ascii="Verdana" w:hAnsi="Verdana" w:cs="Calibri"/>
          <w:b/>
          <w:color w:val="002060"/>
          <w:sz w:val="20"/>
          <w:lang w:val="nl-NL"/>
        </w:rPr>
        <w:tab/>
      </w:r>
      <w:r w:rsidR="000B02F6" w:rsidRPr="000B02F6">
        <w:rPr>
          <w:b/>
          <w:bCs/>
          <w:color w:val="244061" w:themeColor="accent1" w:themeShade="80"/>
          <w:szCs w:val="24"/>
          <w:lang w:val="nl-NL" w:eastAsia="nl-NL"/>
        </w:rPr>
        <w:t>VOORGESTELD MOBILITEITSPROGRAMMA</w:t>
      </w:r>
    </w:p>
    <w:p w:rsidR="003C59B7" w:rsidRDefault="00B33E5B" w:rsidP="003C59B7">
      <w:pPr>
        <w:pStyle w:val="Text4"/>
        <w:ind w:left="0"/>
        <w:rPr>
          <w:rFonts w:ascii="Verdana" w:hAnsi="Verdana"/>
          <w:sz w:val="20"/>
          <w:lang w:val="nl-NL"/>
        </w:rPr>
      </w:pPr>
      <w:r>
        <w:rPr>
          <w:rFonts w:ascii="Verdana" w:hAnsi="Verdana"/>
          <w:sz w:val="20"/>
          <w:lang w:val="nl-NL"/>
        </w:rPr>
        <w:t>Taal van het gastinstituut:</w:t>
      </w:r>
      <w:r w:rsidR="003C59B7" w:rsidRPr="000B02F6">
        <w:rPr>
          <w:rFonts w:ascii="Verdana" w:hAnsi="Verdana"/>
          <w:sz w:val="20"/>
          <w:lang w:val="nl-NL"/>
        </w:rPr>
        <w:t xml:space="preserve"> ………………………………………</w:t>
      </w:r>
    </w:p>
    <w:p w:rsidR="00F63221" w:rsidRPr="000B02F6" w:rsidRDefault="00F63221" w:rsidP="003C59B7">
      <w:pPr>
        <w:pStyle w:val="Text4"/>
        <w:ind w:left="0"/>
        <w:rPr>
          <w:rFonts w:ascii="Verdana" w:hAnsi="Verdana"/>
          <w:sz w:val="20"/>
          <w:lang w:val="nl-NL"/>
        </w:rPr>
      </w:pPr>
      <w:r w:rsidRPr="00F63221">
        <w:rPr>
          <w:rFonts w:ascii="Verdana" w:hAnsi="Verdana"/>
          <w:sz w:val="20"/>
          <w:lang w:val="nl-NL"/>
        </w:rPr>
        <w:t xml:space="preserve">Type mobiliteitsprogramma (doorhalen wat niet van toepassing is): </w:t>
      </w:r>
      <w:proofErr w:type="spellStart"/>
      <w:proofErr w:type="gramStart"/>
      <w:r w:rsidRPr="00F63221">
        <w:rPr>
          <w:rFonts w:ascii="Verdana" w:hAnsi="Verdana"/>
          <w:sz w:val="20"/>
          <w:lang w:val="nl-NL"/>
        </w:rPr>
        <w:t>Jobshadowing</w:t>
      </w:r>
      <w:proofErr w:type="spellEnd"/>
      <w:r w:rsidRPr="00F63221">
        <w:rPr>
          <w:rFonts w:ascii="Verdana" w:hAnsi="Verdana"/>
          <w:sz w:val="20"/>
          <w:lang w:val="nl-NL"/>
        </w:rPr>
        <w:t xml:space="preserve"> /</w:t>
      </w:r>
      <w:proofErr w:type="gramEnd"/>
      <w:r w:rsidRPr="00F63221">
        <w:rPr>
          <w:rFonts w:ascii="Verdana" w:hAnsi="Verdana"/>
          <w:sz w:val="20"/>
          <w:lang w:val="nl-NL"/>
        </w:rPr>
        <w:t xml:space="preserve"> Onderzoek</w:t>
      </w:r>
    </w:p>
    <w:sectPr w:rsidR="00F63221" w:rsidRPr="000B02F6"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61" w:rsidRDefault="007B4E61">
      <w:r>
        <w:separator/>
      </w:r>
    </w:p>
  </w:endnote>
  <w:endnote w:type="continuationSeparator" w:id="0">
    <w:p w:rsidR="007B4E61" w:rsidRDefault="007B4E61">
      <w:r>
        <w:continuationSeparator/>
      </w:r>
    </w:p>
  </w:endnote>
  <w:endnote w:id="1">
    <w:p w:rsidR="005E069B" w:rsidRPr="00F63221" w:rsidRDefault="009F2721" w:rsidP="00CB488B">
      <w:pPr>
        <w:pStyle w:val="EndnoteText"/>
        <w:spacing w:after="0"/>
        <w:rPr>
          <w:rFonts w:ascii="Verdana" w:hAnsi="Verdana" w:cs="Calibri"/>
          <w:sz w:val="16"/>
          <w:szCs w:val="16"/>
          <w:lang w:val="nl-NL"/>
        </w:rPr>
      </w:pPr>
      <w:r w:rsidRPr="002A2E71">
        <w:rPr>
          <w:rStyle w:val="EndnoteReference"/>
          <w:rFonts w:ascii="Verdana" w:hAnsi="Verdana"/>
          <w:sz w:val="16"/>
          <w:szCs w:val="16"/>
        </w:rPr>
        <w:endnoteRef/>
      </w:r>
      <w:r w:rsidRPr="00F63221">
        <w:rPr>
          <w:rFonts w:ascii="Verdana" w:hAnsi="Verdana"/>
          <w:sz w:val="16"/>
          <w:szCs w:val="16"/>
          <w:lang w:val="nl-NL"/>
        </w:rPr>
        <w:t xml:space="preserve"> </w:t>
      </w:r>
      <w:r w:rsidR="00F63221" w:rsidRPr="00F63221">
        <w:rPr>
          <w:rFonts w:ascii="Verdana" w:hAnsi="Verdana"/>
          <w:sz w:val="16"/>
          <w:szCs w:val="16"/>
          <w:lang w:val="nl-NL"/>
        </w:rPr>
        <w:t>Een onderneming uit een programmaland of, meer in het algemeen, een publieke of private organisatie die actief is op de arbeidsmarkt of op het gebied van onderwijs en opleiding.</w:t>
      </w:r>
    </w:p>
    <w:p w:rsidR="005E069B" w:rsidRPr="00F63221" w:rsidRDefault="005E069B" w:rsidP="00CB488B">
      <w:pPr>
        <w:pStyle w:val="EndnoteText"/>
        <w:spacing w:after="0"/>
        <w:rPr>
          <w:rFonts w:ascii="Verdana" w:hAnsi="Verdana" w:cs="Calibri"/>
          <w:sz w:val="16"/>
          <w:szCs w:val="16"/>
          <w:lang w:val="nl-NL"/>
        </w:rPr>
      </w:pPr>
    </w:p>
    <w:p w:rsidR="00CA3924" w:rsidRDefault="00CA3924" w:rsidP="00CA3924">
      <w:pPr>
        <w:pStyle w:val="NormalWeb"/>
      </w:pPr>
      <w:r>
        <w:rPr>
          <w:b/>
          <w:bCs/>
        </w:rPr>
        <w:t>Motivatie brief</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CA3924" w:rsidRDefault="00CA3924" w:rsidP="005E069B">
            <w:pPr>
              <w:pStyle w:val="NoSpacing"/>
              <w:rPr>
                <w:b/>
                <w:sz w:val="24"/>
                <w:szCs w:val="24"/>
                <w:lang w:val="nl-NL"/>
              </w:rPr>
            </w:pPr>
            <w:r w:rsidRPr="00CA3924">
              <w:rPr>
                <w:b/>
                <w:sz w:val="24"/>
                <w:szCs w:val="24"/>
                <w:lang w:val="nl-NL"/>
              </w:rPr>
              <w:t>Denk na over uw persoonlijke en professionele motivatie voor een Erasmus+ mobiliteit (max. 250 woorden).</w:t>
            </w:r>
          </w:p>
        </w:tc>
      </w:tr>
      <w:tr w:rsidR="005E069B" w:rsidRPr="00EB2523" w:rsidTr="005E069B">
        <w:trPr>
          <w:trHeight w:val="3825"/>
        </w:trPr>
        <w:tc>
          <w:tcPr>
            <w:tcW w:w="11341" w:type="dxa"/>
          </w:tcPr>
          <w:p w:rsidR="005E069B" w:rsidRPr="00CA3924" w:rsidRDefault="005E069B" w:rsidP="005E069B">
            <w:pPr>
              <w:pStyle w:val="NoSpacing"/>
              <w:rPr>
                <w:sz w:val="24"/>
                <w:szCs w:val="24"/>
                <w:lang w:val="nl-NL"/>
              </w:rPr>
            </w:pPr>
          </w:p>
        </w:tc>
      </w:tr>
    </w:tbl>
    <w:p w:rsidR="005E069B" w:rsidRPr="00CA3924" w:rsidRDefault="005E069B" w:rsidP="005E069B">
      <w:pPr>
        <w:pStyle w:val="NoSpacing"/>
        <w:rPr>
          <w:rFonts w:cstheme="minorHAnsi"/>
          <w:b/>
          <w:sz w:val="24"/>
          <w:szCs w:val="24"/>
          <w:lang w:val="nl-NL"/>
        </w:rPr>
      </w:pPr>
    </w:p>
    <w:p w:rsidR="005E069B" w:rsidRPr="006779DE" w:rsidRDefault="006779DE" w:rsidP="006779DE">
      <w:pPr>
        <w:pStyle w:val="NormalWeb"/>
      </w:pPr>
      <w:r>
        <w:rPr>
          <w:b/>
          <w:bCs/>
        </w:rPr>
        <w:t>Analyse</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509E6" w:rsidRDefault="00B33E5B" w:rsidP="005E069B">
            <w:pPr>
              <w:pStyle w:val="NoSpacing"/>
              <w:rPr>
                <w:rFonts w:cstheme="minorHAnsi"/>
                <w:b/>
                <w:sz w:val="24"/>
                <w:szCs w:val="24"/>
                <w:lang w:val="nl-NL"/>
              </w:rPr>
            </w:pPr>
            <w:r w:rsidRPr="00B33E5B">
              <w:rPr>
                <w:rFonts w:cstheme="minorHAnsi"/>
                <w:b/>
                <w:sz w:val="24"/>
                <w:szCs w:val="24"/>
                <w:lang w:val="nl-NL"/>
              </w:rPr>
              <w:t>Geef een analyse van de specifieke kennis die het gastinstituut biedt en de waarde daarvan voor de UM (max. 250 woorden).</w:t>
            </w:r>
          </w:p>
        </w:tc>
      </w:tr>
      <w:tr w:rsidR="005E069B" w:rsidRPr="00EB2523" w:rsidTr="005E069B">
        <w:trPr>
          <w:trHeight w:val="3462"/>
        </w:trPr>
        <w:tc>
          <w:tcPr>
            <w:tcW w:w="11341" w:type="dxa"/>
          </w:tcPr>
          <w:p w:rsidR="005E069B" w:rsidRPr="00E509E6" w:rsidRDefault="005E069B" w:rsidP="005E069B">
            <w:pPr>
              <w:pStyle w:val="NoSpacing"/>
              <w:rPr>
                <w:rFonts w:cstheme="minorHAnsi"/>
                <w:sz w:val="24"/>
                <w:szCs w:val="24"/>
                <w:lang w:val="nl-NL"/>
              </w:rPr>
            </w:pPr>
          </w:p>
        </w:tc>
      </w:tr>
    </w:tbl>
    <w:p w:rsidR="005E069B" w:rsidRPr="00E509E6" w:rsidRDefault="005E069B" w:rsidP="005E069B">
      <w:pPr>
        <w:pStyle w:val="NoSpacing"/>
        <w:rPr>
          <w:rFonts w:cstheme="minorHAnsi"/>
          <w:b/>
          <w:sz w:val="24"/>
          <w:szCs w:val="24"/>
          <w:lang w:val="nl-NL"/>
        </w:rPr>
      </w:pPr>
    </w:p>
    <w:p w:rsidR="005E069B" w:rsidRPr="00890811" w:rsidRDefault="00890811" w:rsidP="00890811">
      <w:pPr>
        <w:pStyle w:val="NormalWeb"/>
      </w:pPr>
      <w:r>
        <w:rPr>
          <w:b/>
          <w:bCs/>
        </w:rPr>
        <w:t>Ambassadeurs voorstel</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890811" w:rsidRDefault="00890811" w:rsidP="005E069B">
            <w:pPr>
              <w:pStyle w:val="NoSpacing"/>
              <w:rPr>
                <w:rFonts w:cstheme="minorHAnsi"/>
                <w:b/>
                <w:sz w:val="24"/>
                <w:szCs w:val="24"/>
                <w:lang w:val="nl-NL"/>
              </w:rPr>
            </w:pPr>
            <w:r w:rsidRPr="00890811">
              <w:rPr>
                <w:rFonts w:cstheme="minorHAnsi"/>
                <w:b/>
                <w:sz w:val="24"/>
                <w:szCs w:val="24"/>
                <w:lang w:val="nl-NL"/>
              </w:rPr>
              <w:t>Geef een voorstel waarin u beschrijft hoe u de rol van Erasmus+ ambassadeur op u zult nemen na uw terugkeer (max. 250 woorden).</w:t>
            </w:r>
          </w:p>
        </w:tc>
      </w:tr>
      <w:tr w:rsidR="005E069B" w:rsidRPr="00EB2523" w:rsidTr="005E069B">
        <w:trPr>
          <w:trHeight w:val="3355"/>
        </w:trPr>
        <w:tc>
          <w:tcPr>
            <w:tcW w:w="11341" w:type="dxa"/>
          </w:tcPr>
          <w:p w:rsidR="005E069B" w:rsidRPr="00890811" w:rsidRDefault="005E069B" w:rsidP="005E069B">
            <w:pPr>
              <w:pStyle w:val="NoSpacing"/>
              <w:rPr>
                <w:rFonts w:cstheme="minorHAnsi"/>
                <w:sz w:val="24"/>
                <w:szCs w:val="24"/>
                <w:lang w:val="nl-NL"/>
              </w:rPr>
            </w:pPr>
          </w:p>
        </w:tc>
      </w:tr>
    </w:tbl>
    <w:p w:rsidR="005E069B" w:rsidRDefault="005E069B" w:rsidP="005E069B">
      <w:pPr>
        <w:pStyle w:val="EndnoteText"/>
        <w:spacing w:after="0"/>
        <w:rPr>
          <w:rFonts w:ascii="Verdana" w:hAnsi="Verdana"/>
          <w:sz w:val="16"/>
          <w:szCs w:val="16"/>
        </w:rPr>
      </w:pPr>
    </w:p>
    <w:p w:rsidR="00475919" w:rsidRDefault="00475919" w:rsidP="00475919">
      <w:pPr>
        <w:pStyle w:val="NormalWeb"/>
      </w:pPr>
      <w:r>
        <w:rPr>
          <w:b/>
          <w:bCs/>
        </w:rPr>
        <w:t>Internationale ervaring</w:t>
      </w:r>
    </w:p>
    <w:tbl>
      <w:tblPr>
        <w:tblStyle w:val="TableGrid"/>
        <w:tblW w:w="11341" w:type="dxa"/>
        <w:tblInd w:w="-1281" w:type="dxa"/>
        <w:tblLook w:val="04A0" w:firstRow="1" w:lastRow="0" w:firstColumn="1" w:lastColumn="0" w:noHBand="0" w:noVBand="1"/>
      </w:tblPr>
      <w:tblGrid>
        <w:gridCol w:w="11341"/>
      </w:tblGrid>
      <w:tr w:rsidR="005E069B" w:rsidRPr="00EB2523" w:rsidTr="009B62E8">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475919" w:rsidRDefault="00216369" w:rsidP="005E069B">
            <w:pPr>
              <w:pStyle w:val="NoSpacing"/>
              <w:rPr>
                <w:rFonts w:cstheme="minorHAnsi"/>
                <w:b/>
                <w:sz w:val="24"/>
                <w:szCs w:val="24"/>
                <w:lang w:val="nl-NL"/>
              </w:rPr>
            </w:pPr>
            <w:r>
              <w:rPr>
                <w:rFonts w:cstheme="minorHAnsi"/>
                <w:b/>
                <w:sz w:val="24"/>
                <w:szCs w:val="24"/>
                <w:lang w:val="nl-NL"/>
              </w:rPr>
              <w:t>Geef een overzicht van uw</w:t>
            </w:r>
            <w:r w:rsidR="00475919" w:rsidRPr="00475919">
              <w:rPr>
                <w:rFonts w:cstheme="minorHAnsi"/>
                <w:b/>
                <w:sz w:val="24"/>
                <w:szCs w:val="24"/>
                <w:lang w:val="nl-NL"/>
              </w:rPr>
              <w:t xml:space="preserve"> eerdere internationale werkervaring, indien van toepassing (max. 150 woorden).</w:t>
            </w:r>
          </w:p>
        </w:tc>
      </w:tr>
      <w:tr w:rsidR="005E069B" w:rsidRPr="00EB2523" w:rsidTr="009B62E8">
        <w:trPr>
          <w:trHeight w:val="3355"/>
        </w:trPr>
        <w:tc>
          <w:tcPr>
            <w:tcW w:w="11341" w:type="dxa"/>
          </w:tcPr>
          <w:p w:rsidR="005E069B" w:rsidRPr="00475919" w:rsidRDefault="005E069B" w:rsidP="005E069B">
            <w:pPr>
              <w:pStyle w:val="NoSpacing"/>
              <w:rPr>
                <w:rFonts w:cstheme="minorHAnsi"/>
                <w:sz w:val="24"/>
                <w:szCs w:val="24"/>
                <w:lang w:val="nl-NL"/>
              </w:rPr>
            </w:pPr>
          </w:p>
        </w:tc>
      </w:tr>
    </w:tbl>
    <w:p w:rsidR="005E069B" w:rsidRDefault="005E069B" w:rsidP="005E069B">
      <w:pPr>
        <w:pStyle w:val="EndnoteText"/>
        <w:spacing w:after="0"/>
        <w:rPr>
          <w:rFonts w:ascii="Verdana" w:hAnsi="Verdana"/>
          <w:sz w:val="16"/>
          <w:szCs w:val="16"/>
        </w:rPr>
      </w:pPr>
    </w:p>
    <w:p w:rsidR="005E069B" w:rsidRPr="00532D77" w:rsidRDefault="00532D77" w:rsidP="005E069B">
      <w:pPr>
        <w:pStyle w:val="NoSpacing"/>
        <w:rPr>
          <w:rFonts w:cstheme="minorHAnsi"/>
          <w:b/>
          <w:sz w:val="24"/>
          <w:szCs w:val="24"/>
          <w:lang w:val="nl-NL"/>
        </w:rPr>
      </w:pPr>
      <w:r w:rsidRPr="00532D77">
        <w:rPr>
          <w:rFonts w:cstheme="minorHAnsi"/>
          <w:b/>
          <w:sz w:val="24"/>
          <w:szCs w:val="24"/>
          <w:lang w:val="nl-NL"/>
        </w:rPr>
        <w:t>Opleidingsprogramma's/coaching voor UM-medewerkers</w:t>
      </w:r>
    </w:p>
    <w:tbl>
      <w:tblPr>
        <w:tblStyle w:val="TableGrid"/>
        <w:tblW w:w="11341" w:type="dxa"/>
        <w:tblInd w:w="-1281" w:type="dxa"/>
        <w:tblLook w:val="04A0" w:firstRow="1" w:lastRow="0" w:firstColumn="1" w:lastColumn="0" w:noHBand="0" w:noVBand="1"/>
      </w:tblPr>
      <w:tblGrid>
        <w:gridCol w:w="11341"/>
      </w:tblGrid>
      <w:tr w:rsidR="005E069B" w:rsidRPr="00EB2523" w:rsidTr="009B62E8">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532D77" w:rsidRDefault="00532D77" w:rsidP="005E069B">
            <w:pPr>
              <w:pStyle w:val="NoSpacing"/>
              <w:rPr>
                <w:rFonts w:cstheme="minorHAnsi"/>
                <w:b/>
                <w:sz w:val="24"/>
                <w:szCs w:val="24"/>
                <w:lang w:val="nl-NL"/>
              </w:rPr>
            </w:pPr>
            <w:r w:rsidRPr="00532D77">
              <w:rPr>
                <w:rFonts w:cstheme="minorHAnsi"/>
                <w:b/>
                <w:sz w:val="24"/>
                <w:szCs w:val="24"/>
                <w:lang w:val="nl-NL"/>
              </w:rPr>
              <w:t>Geef een overzicht van uw eerder gevolgde trainingen/coaching als UM medewerker indien van toepassing (max. 150 woorden).</w:t>
            </w:r>
          </w:p>
        </w:tc>
      </w:tr>
      <w:tr w:rsidR="005E069B" w:rsidRPr="00EB2523" w:rsidTr="009B62E8">
        <w:trPr>
          <w:trHeight w:val="3355"/>
        </w:trPr>
        <w:tc>
          <w:tcPr>
            <w:tcW w:w="11341" w:type="dxa"/>
          </w:tcPr>
          <w:p w:rsidR="005E069B" w:rsidRPr="00532D77" w:rsidRDefault="005E069B" w:rsidP="005E069B">
            <w:pPr>
              <w:pStyle w:val="NoSpacing"/>
              <w:rPr>
                <w:rFonts w:cstheme="minorHAnsi"/>
                <w:sz w:val="24"/>
                <w:szCs w:val="24"/>
                <w:lang w:val="nl-NL"/>
              </w:rPr>
            </w:pPr>
          </w:p>
        </w:tc>
      </w:tr>
    </w:tbl>
    <w:p w:rsidR="005E069B" w:rsidRDefault="005E069B" w:rsidP="005E069B">
      <w:pPr>
        <w:pStyle w:val="EndnoteText"/>
        <w:spacing w:after="0"/>
        <w:rPr>
          <w:rFonts w:ascii="Verdana" w:hAnsi="Verdana"/>
          <w:sz w:val="16"/>
          <w:szCs w:val="16"/>
        </w:rPr>
      </w:pPr>
    </w:p>
    <w:p w:rsidR="005E069B" w:rsidRDefault="005E069B" w:rsidP="005E069B">
      <w:pPr>
        <w:pStyle w:val="EndnoteText"/>
        <w:spacing w:after="0"/>
        <w:rPr>
          <w:rFonts w:ascii="Verdana" w:hAnsi="Verdana"/>
          <w:sz w:val="16"/>
          <w:szCs w:val="16"/>
        </w:rPr>
      </w:pPr>
    </w:p>
    <w:p w:rsidR="005E069B" w:rsidRDefault="005E069B" w:rsidP="005E069B">
      <w:pPr>
        <w:pStyle w:val="EndnoteText"/>
        <w:spacing w:after="0"/>
        <w:rPr>
          <w:rFonts w:ascii="Verdana" w:hAnsi="Verdana"/>
          <w:sz w:val="16"/>
          <w:szCs w:val="16"/>
        </w:rPr>
      </w:pPr>
    </w:p>
    <w:p w:rsidR="005E069B" w:rsidRPr="005E069B" w:rsidRDefault="00532D77" w:rsidP="005E069B">
      <w:pPr>
        <w:pStyle w:val="Body"/>
      </w:pPr>
      <w:r w:rsidRPr="00532D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op :</w:t>
      </w:r>
      <w:r w:rsidRPr="00532D77">
        <w:t xml:space="preserve"> </w:t>
      </w:r>
      <w:proofErr w:type="spellStart"/>
      <w:r w:rsidRPr="00532D77">
        <w:t>Vergeet</w:t>
      </w:r>
      <w:proofErr w:type="spellEnd"/>
      <w:r w:rsidRPr="00532D77">
        <w:t xml:space="preserve"> niet </w:t>
      </w:r>
      <w:proofErr w:type="spellStart"/>
      <w:r w:rsidRPr="00532D77">
        <w:t>een</w:t>
      </w:r>
      <w:proofErr w:type="spellEnd"/>
      <w:r w:rsidRPr="00532D77">
        <w:t xml:space="preserve"> </w:t>
      </w:r>
      <w:proofErr w:type="spellStart"/>
      <w:r w:rsidRPr="00532D77">
        <w:t>kopie</w:t>
      </w:r>
      <w:proofErr w:type="spellEnd"/>
      <w:r w:rsidRPr="00532D77">
        <w:t xml:space="preserve"> van de </w:t>
      </w:r>
      <w:proofErr w:type="spellStart"/>
      <w:r w:rsidRPr="00532D77">
        <w:t>correspondentie</w:t>
      </w:r>
      <w:proofErr w:type="spellEnd"/>
      <w:r w:rsidRPr="00532D77">
        <w:t xml:space="preserve"> van je </w:t>
      </w:r>
      <w:proofErr w:type="spellStart"/>
      <w:r w:rsidRPr="00532D77">
        <w:t>beoogde</w:t>
      </w:r>
      <w:proofErr w:type="spellEnd"/>
      <w:r w:rsidRPr="00532D77">
        <w:t xml:space="preserve"> </w:t>
      </w:r>
      <w:proofErr w:type="spellStart"/>
      <w:r w:rsidRPr="00532D77">
        <w:t>gastinstelling</w:t>
      </w:r>
      <w:proofErr w:type="spellEnd"/>
      <w:r w:rsidRPr="00532D77">
        <w:t xml:space="preserve"> </w:t>
      </w:r>
      <w:proofErr w:type="spellStart"/>
      <w:r w:rsidRPr="00532D77">
        <w:t>mee</w:t>
      </w:r>
      <w:proofErr w:type="spellEnd"/>
      <w:r w:rsidRPr="00532D77">
        <w:t xml:space="preserve"> te </w:t>
      </w:r>
      <w:proofErr w:type="spellStart"/>
      <w:r w:rsidRPr="00532D77">
        <w:t>sturen</w:t>
      </w:r>
      <w:proofErr w:type="spellEnd"/>
      <w:r w:rsidRPr="00532D77">
        <w:t xml:space="preserve"> </w:t>
      </w:r>
      <w:proofErr w:type="spellStart"/>
      <w:r w:rsidRPr="00532D77">
        <w:t>waarin</w:t>
      </w:r>
      <w:proofErr w:type="spellEnd"/>
      <w:r w:rsidRPr="00532D77">
        <w:t xml:space="preserve"> </w:t>
      </w:r>
      <w:proofErr w:type="spellStart"/>
      <w:r w:rsidRPr="00532D77">
        <w:t>staat</w:t>
      </w:r>
      <w:proofErr w:type="spellEnd"/>
      <w:r w:rsidRPr="00532D77">
        <w:t xml:space="preserve"> </w:t>
      </w:r>
      <w:proofErr w:type="spellStart"/>
      <w:r w:rsidRPr="00532D77">
        <w:t>dat</w:t>
      </w:r>
      <w:proofErr w:type="spellEnd"/>
      <w:r w:rsidRPr="00532D77">
        <w:t xml:space="preserve"> </w:t>
      </w:r>
      <w:proofErr w:type="spellStart"/>
      <w:r w:rsidRPr="00532D77">
        <w:t>ze</w:t>
      </w:r>
      <w:proofErr w:type="spellEnd"/>
      <w:r w:rsidRPr="00532D77">
        <w:t xml:space="preserve"> je </w:t>
      </w:r>
      <w:proofErr w:type="spellStart"/>
      <w:r w:rsidRPr="00532D77">
        <w:t>kunnen</w:t>
      </w:r>
      <w:proofErr w:type="spellEnd"/>
      <w:r w:rsidRPr="00532D77">
        <w:t xml:space="preserve"> en </w:t>
      </w:r>
      <w:proofErr w:type="spellStart"/>
      <w:r w:rsidRPr="00532D77">
        <w:t>willen</w:t>
      </w:r>
      <w:proofErr w:type="spellEnd"/>
      <w:r w:rsidRPr="00532D77">
        <w:t xml:space="preserve"> </w:t>
      </w:r>
      <w:proofErr w:type="spellStart"/>
      <w:r w:rsidRPr="00532D77">
        <w:t>ontvangen</w:t>
      </w:r>
      <w:proofErr w:type="spellEnd"/>
      <w:r w:rsidRPr="00532D77">
        <w:t xml:space="preserve"> </w:t>
      </w:r>
      <w:proofErr w:type="spellStart"/>
      <w:r w:rsidRPr="00532D77">
        <w:t>als</w:t>
      </w:r>
      <w:proofErr w:type="spellEnd"/>
      <w:r w:rsidRPr="00532D77">
        <w:t xml:space="preserve"> </w:t>
      </w:r>
      <w:proofErr w:type="spellStart"/>
      <w:r w:rsidRPr="00532D77">
        <w:t>bijlage</w:t>
      </w:r>
      <w:proofErr w:type="spellEnd"/>
      <w:r w:rsidRPr="00532D77">
        <w:t xml:space="preserve"> </w:t>
      </w:r>
      <w:proofErr w:type="spellStart"/>
      <w:r w:rsidRPr="00532D77">
        <w:t>bij</w:t>
      </w:r>
      <w:proofErr w:type="spellEnd"/>
      <w:r w:rsidRPr="00532D77">
        <w:t xml:space="preserve"> dit </w:t>
      </w:r>
      <w:proofErr w:type="spellStart"/>
      <w:r w:rsidRPr="00532D77">
        <w:t>aanvraagformulier</w:t>
      </w:r>
      <w:proofErr w:type="spellEnd"/>
      <w:r w:rsidRPr="00532D77">
        <w:t xml:space="preserve"> </w:t>
      </w:r>
      <w:proofErr w:type="spellStart"/>
      <w:r w:rsidRPr="00532D77">
        <w:t>naar</w:t>
      </w:r>
      <w:proofErr w:type="spellEnd"/>
      <w:r w:rsidRPr="00532D77">
        <w:t xml:space="preserve"> </w:t>
      </w:r>
      <w:hyperlink r:id="rId1" w:history="1">
        <w:r w:rsidR="005E069B">
          <w:rPr>
            <w:rStyle w:val="Hyperlink"/>
            <w:rFonts w:ascii="Calibri" w:hAnsi="Calibri" w:cs="Calibri"/>
            <w:sz w:val="23"/>
            <w:szCs w:val="23"/>
          </w:rPr>
          <w:t>erasmusstaff@maastrichtuniversity.nl</w:t>
        </w:r>
      </w:hyperlink>
      <w:r w:rsidR="005E069B">
        <w:rPr>
          <w:rFonts w:ascii="Calibri" w:hAnsi="Calibri" w:cs="Calibri"/>
          <w:color w:val="757575"/>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9F32D0">
        <w:pPr>
          <w:pStyle w:val="Footer"/>
          <w:jc w:val="center"/>
        </w:pPr>
        <w:r>
          <w:fldChar w:fldCharType="begin"/>
        </w:r>
        <w:r>
          <w:instrText xml:space="preserve"> PAGE   \* MERGEFORMAT </w:instrText>
        </w:r>
        <w:r>
          <w:fldChar w:fldCharType="separate"/>
        </w:r>
        <w:r w:rsidR="00883AE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61" w:rsidRDefault="007B4E61">
      <w:r>
        <w:separator/>
      </w:r>
    </w:p>
  </w:footnote>
  <w:footnote w:type="continuationSeparator" w:id="0">
    <w:p w:rsidR="007B4E61" w:rsidRDefault="007B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37A72"/>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2F6"/>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4F92"/>
    <w:rsid w:val="0015507D"/>
    <w:rsid w:val="0015521A"/>
    <w:rsid w:val="00155F8B"/>
    <w:rsid w:val="00157175"/>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022F"/>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369"/>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445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E6706"/>
    <w:rsid w:val="003F0D9E"/>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5919"/>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2F4"/>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2D77"/>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2EF"/>
    <w:rsid w:val="00571903"/>
    <w:rsid w:val="00572343"/>
    <w:rsid w:val="00574B09"/>
    <w:rsid w:val="00576233"/>
    <w:rsid w:val="005767E4"/>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069B"/>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C97"/>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71F"/>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9DE"/>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178C"/>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4E61"/>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38C"/>
    <w:rsid w:val="00853A8B"/>
    <w:rsid w:val="00853BE6"/>
    <w:rsid w:val="008549DC"/>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3AE2"/>
    <w:rsid w:val="00887CE1"/>
    <w:rsid w:val="00887FA6"/>
    <w:rsid w:val="00890811"/>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9B6"/>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D7B53"/>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57D0"/>
    <w:rsid w:val="00B27759"/>
    <w:rsid w:val="00B31214"/>
    <w:rsid w:val="00B31C27"/>
    <w:rsid w:val="00B33E5B"/>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114"/>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A65"/>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3924"/>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3D57"/>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117"/>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EB4"/>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09E6"/>
    <w:rsid w:val="00E52A1D"/>
    <w:rsid w:val="00E537B2"/>
    <w:rsid w:val="00E552DA"/>
    <w:rsid w:val="00E579E9"/>
    <w:rsid w:val="00E61645"/>
    <w:rsid w:val="00E64C8A"/>
    <w:rsid w:val="00E66166"/>
    <w:rsid w:val="00E67F2F"/>
    <w:rsid w:val="00E704B7"/>
    <w:rsid w:val="00E718ED"/>
    <w:rsid w:val="00E727E3"/>
    <w:rsid w:val="00E72E81"/>
    <w:rsid w:val="00E73170"/>
    <w:rsid w:val="00E76475"/>
    <w:rsid w:val="00E7694C"/>
    <w:rsid w:val="00E77545"/>
    <w:rsid w:val="00E801EE"/>
    <w:rsid w:val="00E81094"/>
    <w:rsid w:val="00E82CB9"/>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32C9"/>
    <w:rsid w:val="00F54C1B"/>
    <w:rsid w:val="00F550D9"/>
    <w:rsid w:val="00F55526"/>
    <w:rsid w:val="00F56B51"/>
    <w:rsid w:val="00F62D7B"/>
    <w:rsid w:val="00F63221"/>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table" w:customStyle="1" w:styleId="TableGrid1">
    <w:name w:val="Table Grid1"/>
    <w:basedOn w:val="TableNormal"/>
    <w:next w:val="TableGrid"/>
    <w:uiPriority w:val="59"/>
    <w:rsid w:val="006467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67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69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712EF"/>
    <w:pPr>
      <w:spacing w:before="100" w:beforeAutospacing="1" w:after="100" w:afterAutospacing="1"/>
      <w:jc w:val="left"/>
    </w:pPr>
    <w:rPr>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86">
      <w:bodyDiv w:val="1"/>
      <w:marLeft w:val="0"/>
      <w:marRight w:val="0"/>
      <w:marTop w:val="0"/>
      <w:marBottom w:val="0"/>
      <w:divBdr>
        <w:top w:val="none" w:sz="0" w:space="0" w:color="auto"/>
        <w:left w:val="none" w:sz="0" w:space="0" w:color="auto"/>
        <w:bottom w:val="none" w:sz="0" w:space="0" w:color="auto"/>
        <w:right w:val="none" w:sz="0" w:space="0" w:color="auto"/>
      </w:divBdr>
    </w:div>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75055220">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94944730">
      <w:bodyDiv w:val="1"/>
      <w:marLeft w:val="0"/>
      <w:marRight w:val="0"/>
      <w:marTop w:val="0"/>
      <w:marBottom w:val="0"/>
      <w:divBdr>
        <w:top w:val="none" w:sz="0" w:space="0" w:color="auto"/>
        <w:left w:val="none" w:sz="0" w:space="0" w:color="auto"/>
        <w:bottom w:val="none" w:sz="0" w:space="0" w:color="auto"/>
        <w:right w:val="none" w:sz="0" w:space="0" w:color="auto"/>
      </w:divBdr>
    </w:div>
    <w:div w:id="480386202">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7595750">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29017212">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286488">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2118109">
      <w:bodyDiv w:val="1"/>
      <w:marLeft w:val="0"/>
      <w:marRight w:val="0"/>
      <w:marTop w:val="0"/>
      <w:marBottom w:val="0"/>
      <w:divBdr>
        <w:top w:val="none" w:sz="0" w:space="0" w:color="auto"/>
        <w:left w:val="none" w:sz="0" w:space="0" w:color="auto"/>
        <w:bottom w:val="none" w:sz="0" w:space="0" w:color="auto"/>
        <w:right w:val="none" w:sz="0" w:space="0" w:color="auto"/>
      </w:divBdr>
    </w:div>
    <w:div w:id="833422468">
      <w:bodyDiv w:val="1"/>
      <w:marLeft w:val="0"/>
      <w:marRight w:val="0"/>
      <w:marTop w:val="0"/>
      <w:marBottom w:val="0"/>
      <w:divBdr>
        <w:top w:val="none" w:sz="0" w:space="0" w:color="auto"/>
        <w:left w:val="none" w:sz="0" w:space="0" w:color="auto"/>
        <w:bottom w:val="none" w:sz="0" w:space="0" w:color="auto"/>
        <w:right w:val="none" w:sz="0" w:space="0" w:color="auto"/>
      </w:divBdr>
    </w:div>
    <w:div w:id="84529139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80221">
      <w:bodyDiv w:val="1"/>
      <w:marLeft w:val="0"/>
      <w:marRight w:val="0"/>
      <w:marTop w:val="0"/>
      <w:marBottom w:val="0"/>
      <w:divBdr>
        <w:top w:val="none" w:sz="0" w:space="0" w:color="auto"/>
        <w:left w:val="none" w:sz="0" w:space="0" w:color="auto"/>
        <w:bottom w:val="none" w:sz="0" w:space="0" w:color="auto"/>
        <w:right w:val="none" w:sz="0" w:space="0" w:color="auto"/>
      </w:divBdr>
    </w:div>
    <w:div w:id="1101334570">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821133">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6508795">
      <w:bodyDiv w:val="1"/>
      <w:marLeft w:val="0"/>
      <w:marRight w:val="0"/>
      <w:marTop w:val="0"/>
      <w:marBottom w:val="0"/>
      <w:divBdr>
        <w:top w:val="none" w:sz="0" w:space="0" w:color="auto"/>
        <w:left w:val="none" w:sz="0" w:space="0" w:color="auto"/>
        <w:bottom w:val="none" w:sz="0" w:space="0" w:color="auto"/>
        <w:right w:val="none" w:sz="0" w:space="0" w:color="auto"/>
      </w:divBdr>
    </w:div>
    <w:div w:id="1524434894">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56088323">
      <w:bodyDiv w:val="1"/>
      <w:marLeft w:val="0"/>
      <w:marRight w:val="0"/>
      <w:marTop w:val="0"/>
      <w:marBottom w:val="0"/>
      <w:divBdr>
        <w:top w:val="none" w:sz="0" w:space="0" w:color="auto"/>
        <w:left w:val="none" w:sz="0" w:space="0" w:color="auto"/>
        <w:bottom w:val="none" w:sz="0" w:space="0" w:color="auto"/>
        <w:right w:val="none" w:sz="0" w:space="0" w:color="auto"/>
      </w:divBdr>
    </w:div>
    <w:div w:id="1572496060">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49047631">
      <w:bodyDiv w:val="1"/>
      <w:marLeft w:val="0"/>
      <w:marRight w:val="0"/>
      <w:marTop w:val="0"/>
      <w:marBottom w:val="0"/>
      <w:divBdr>
        <w:top w:val="none" w:sz="0" w:space="0" w:color="auto"/>
        <w:left w:val="none" w:sz="0" w:space="0" w:color="auto"/>
        <w:bottom w:val="none" w:sz="0" w:space="0" w:color="auto"/>
        <w:right w:val="none" w:sz="0" w:space="0" w:color="auto"/>
      </w:divBdr>
    </w:div>
    <w:div w:id="1652515740">
      <w:bodyDiv w:val="1"/>
      <w:marLeft w:val="0"/>
      <w:marRight w:val="0"/>
      <w:marTop w:val="0"/>
      <w:marBottom w:val="0"/>
      <w:divBdr>
        <w:top w:val="none" w:sz="0" w:space="0" w:color="auto"/>
        <w:left w:val="none" w:sz="0" w:space="0" w:color="auto"/>
        <w:bottom w:val="none" w:sz="0" w:space="0" w:color="auto"/>
        <w:right w:val="none" w:sz="0" w:space="0" w:color="auto"/>
      </w:divBdr>
    </w:div>
    <w:div w:id="1694722125">
      <w:bodyDiv w:val="1"/>
      <w:marLeft w:val="0"/>
      <w:marRight w:val="0"/>
      <w:marTop w:val="0"/>
      <w:marBottom w:val="0"/>
      <w:divBdr>
        <w:top w:val="none" w:sz="0" w:space="0" w:color="auto"/>
        <w:left w:val="none" w:sz="0" w:space="0" w:color="auto"/>
        <w:bottom w:val="none" w:sz="0" w:space="0" w:color="auto"/>
        <w:right w:val="none" w:sz="0" w:space="0" w:color="auto"/>
      </w:divBdr>
    </w:div>
    <w:div w:id="172132062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34618042">
      <w:bodyDiv w:val="1"/>
      <w:marLeft w:val="0"/>
      <w:marRight w:val="0"/>
      <w:marTop w:val="0"/>
      <w:marBottom w:val="0"/>
      <w:divBdr>
        <w:top w:val="none" w:sz="0" w:space="0" w:color="auto"/>
        <w:left w:val="none" w:sz="0" w:space="0" w:color="auto"/>
        <w:bottom w:val="none" w:sz="0" w:space="0" w:color="auto"/>
        <w:right w:val="none" w:sz="0" w:space="0" w:color="auto"/>
      </w:divBdr>
    </w:div>
    <w:div w:id="1749963854">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700613">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061201890">
      <w:bodyDiv w:val="1"/>
      <w:marLeft w:val="0"/>
      <w:marRight w:val="0"/>
      <w:marTop w:val="0"/>
      <w:marBottom w:val="0"/>
      <w:divBdr>
        <w:top w:val="none" w:sz="0" w:space="0" w:color="auto"/>
        <w:left w:val="none" w:sz="0" w:space="0" w:color="auto"/>
        <w:bottom w:val="none" w:sz="0" w:space="0" w:color="auto"/>
        <w:right w:val="none" w:sz="0" w:space="0" w:color="auto"/>
      </w:divBdr>
    </w:div>
    <w:div w:id="21333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erasmusstaff@maastrichtuniversit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6B4D370-FE39-4300-B3E6-27A4238D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97</Words>
  <Characters>751</Characters>
  <Application>Microsoft Office Word</Application>
  <DocSecurity>4</DocSecurity>
  <PresentationFormat>Microsoft Word 11.0</PresentationFormat>
  <Lines>6</Lines>
  <Paragraphs>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847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Murk-Widdershoven, Daniëlle (SSC)</cp:lastModifiedBy>
  <cp:revision>2</cp:revision>
  <cp:lastPrinted>2013-11-06T08:46:00Z</cp:lastPrinted>
  <dcterms:created xsi:type="dcterms:W3CDTF">2024-03-13T07:41:00Z</dcterms:created>
  <dcterms:modified xsi:type="dcterms:W3CDTF">2024-03-13T07:41:00Z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